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D93" w:rsidRDefault="006D2B10" w:rsidP="00085E20">
      <w:pPr>
        <w:spacing w:after="160" w:line="259" w:lineRule="auto"/>
        <w:jc w:val="center"/>
        <w:rPr>
          <w:rFonts w:ascii="Cambria" w:eastAsia="SimSun" w:hAnsi="Cambria" w:cs="Calibri"/>
          <w:b/>
          <w:sz w:val="24"/>
          <w:szCs w:val="24"/>
          <w:lang w:eastAsia="en-US"/>
        </w:rPr>
      </w:pPr>
      <w:r w:rsidRPr="00FC4D93">
        <w:rPr>
          <w:rFonts w:ascii="Cambria" w:eastAsia="SimSun" w:hAnsi="Cambria" w:cs="Calibri"/>
          <w:b/>
          <w:sz w:val="24"/>
          <w:szCs w:val="24"/>
          <w:lang w:eastAsia="en-US"/>
        </w:rPr>
        <w:t>ANKIETA</w:t>
      </w:r>
      <w:r w:rsidR="000778BF" w:rsidRPr="00FC4D93">
        <w:rPr>
          <w:rFonts w:ascii="Cambria" w:eastAsia="SimSun" w:hAnsi="Cambria" w:cs="Calibri"/>
          <w:b/>
          <w:sz w:val="24"/>
          <w:szCs w:val="24"/>
          <w:lang w:eastAsia="en-US"/>
        </w:rPr>
        <w:t xml:space="preserve"> AUDYTORYJNA</w:t>
      </w:r>
    </w:p>
    <w:p w:rsidR="00FC5810" w:rsidRDefault="00BD06B4" w:rsidP="008A46AD">
      <w:pPr>
        <w:spacing w:after="160" w:line="259" w:lineRule="auto"/>
        <w:jc w:val="both"/>
        <w:rPr>
          <w:rFonts w:ascii="Cambria" w:eastAsia="SimSun" w:hAnsi="Cambria" w:cs="Calibri"/>
          <w:b/>
          <w:lang w:eastAsia="en-US"/>
        </w:rPr>
      </w:pPr>
      <w:r w:rsidRPr="00FC5810">
        <w:rPr>
          <w:rFonts w:ascii="Cambria" w:hAnsi="Cambria"/>
          <w:b/>
        </w:rPr>
        <w:t xml:space="preserve">Cel komunikacji: </w:t>
      </w:r>
      <w:r w:rsidR="000778BF" w:rsidRPr="00FC5810">
        <w:rPr>
          <w:rFonts w:ascii="Cambria" w:hAnsi="Cambria"/>
        </w:rPr>
        <w:t>pozyskanie informacji zwrotnej dotyczącej trafności doboru sposobu informowania o LSR i jakości prowadzonych działań informacyjnych przez LGD</w:t>
      </w:r>
      <w:r w:rsidR="000778BF" w:rsidRPr="00FC5810">
        <w:rPr>
          <w:rFonts w:ascii="Cambria" w:eastAsia="SimSun" w:hAnsi="Cambria" w:cs="Calibri"/>
          <w:lang w:eastAsia="en-US"/>
        </w:rPr>
        <w:t xml:space="preserve"> </w:t>
      </w:r>
      <w:r w:rsidR="00085E20" w:rsidRPr="00FC5810">
        <w:rPr>
          <w:rFonts w:ascii="Cambria" w:eastAsia="SimSun" w:hAnsi="Cambria" w:cs="Calibri"/>
          <w:lang w:eastAsia="en-US"/>
        </w:rPr>
        <w:t>„PRYM”</w:t>
      </w:r>
      <w:r w:rsidR="00085E20" w:rsidRPr="00FC5810">
        <w:rPr>
          <w:rFonts w:ascii="Cambria" w:eastAsia="SimSun" w:hAnsi="Cambria" w:cs="Calibri"/>
          <w:b/>
          <w:lang w:eastAsia="en-US"/>
        </w:rPr>
        <w:t xml:space="preserve"> </w:t>
      </w:r>
    </w:p>
    <w:p w:rsidR="00085E20" w:rsidRPr="00085E20" w:rsidRDefault="00085E20" w:rsidP="00085E20">
      <w:pPr>
        <w:spacing w:after="160" w:line="259" w:lineRule="auto"/>
        <w:rPr>
          <w:rFonts w:ascii="Cambria" w:eastAsia="SimSun" w:hAnsi="Cambria" w:cs="Calibri"/>
          <w:i/>
          <w:sz w:val="21"/>
          <w:szCs w:val="21"/>
          <w:lang w:eastAsia="en-US"/>
        </w:rPr>
      </w:pPr>
      <w:r w:rsidRPr="00085E20">
        <w:rPr>
          <w:rFonts w:ascii="Cambria" w:eastAsia="SimSun" w:hAnsi="Cambria" w:cs="Calibri"/>
          <w:i/>
          <w:sz w:val="21"/>
          <w:szCs w:val="21"/>
          <w:lang w:eastAsia="en-US"/>
        </w:rPr>
        <w:t>Szanowni Państwo!</w:t>
      </w:r>
    </w:p>
    <w:p w:rsidR="00AA15F4" w:rsidRPr="00D95AE0" w:rsidRDefault="00085E20" w:rsidP="00085E20">
      <w:pPr>
        <w:spacing w:after="160" w:line="259" w:lineRule="auto"/>
        <w:jc w:val="both"/>
        <w:rPr>
          <w:rFonts w:ascii="Cambria" w:hAnsi="Cambria"/>
          <w:i/>
          <w:sz w:val="21"/>
          <w:szCs w:val="21"/>
        </w:rPr>
      </w:pPr>
      <w:r w:rsidRPr="00085E20">
        <w:rPr>
          <w:rFonts w:ascii="Cambria" w:eastAsia="SimSun" w:hAnsi="Cambria" w:cs="Calibri"/>
          <w:i/>
          <w:sz w:val="21"/>
          <w:szCs w:val="21"/>
          <w:lang w:eastAsia="en-US"/>
        </w:rPr>
        <w:t xml:space="preserve">W celu oceny i podnoszenia jakości </w:t>
      </w:r>
      <w:r w:rsidR="00FC4D93">
        <w:rPr>
          <w:rFonts w:ascii="Cambria" w:eastAsia="SimSun" w:hAnsi="Cambria" w:cs="Calibri"/>
          <w:i/>
          <w:sz w:val="21"/>
          <w:szCs w:val="21"/>
          <w:lang w:eastAsia="en-US"/>
        </w:rPr>
        <w:t xml:space="preserve">prowadzonych działań informacyjnych przez </w:t>
      </w:r>
      <w:r w:rsidRPr="00085E20">
        <w:rPr>
          <w:rFonts w:ascii="Cambria" w:eastAsia="SimSun" w:hAnsi="Cambria" w:cs="Calibri"/>
          <w:i/>
          <w:sz w:val="21"/>
          <w:szCs w:val="21"/>
          <w:lang w:eastAsia="en-US"/>
        </w:rPr>
        <w:t xml:space="preserve">LGD „PRYM”, zwracamy się </w:t>
      </w:r>
      <w:r w:rsidR="00911B35" w:rsidRPr="00D95AE0">
        <w:rPr>
          <w:rFonts w:ascii="Cambria" w:eastAsia="SimSun" w:hAnsi="Cambria" w:cs="Calibri"/>
          <w:i/>
          <w:sz w:val="21"/>
          <w:szCs w:val="21"/>
          <w:lang w:eastAsia="en-US"/>
        </w:rPr>
        <w:br/>
      </w:r>
      <w:r w:rsidRPr="00085E20">
        <w:rPr>
          <w:rFonts w:ascii="Cambria" w:eastAsia="SimSun" w:hAnsi="Cambria" w:cs="Calibri"/>
          <w:i/>
          <w:sz w:val="21"/>
          <w:szCs w:val="21"/>
          <w:lang w:eastAsia="en-US"/>
        </w:rPr>
        <w:t>z uprzejmą prośbą o wypełnienie ankiety</w:t>
      </w:r>
      <w:r w:rsidR="00FC4D93">
        <w:rPr>
          <w:rFonts w:ascii="Cambria" w:eastAsia="SimSun" w:hAnsi="Cambria" w:cs="Calibri"/>
          <w:i/>
          <w:sz w:val="21"/>
          <w:szCs w:val="21"/>
          <w:lang w:eastAsia="en-US"/>
        </w:rPr>
        <w:t xml:space="preserve">. </w:t>
      </w:r>
      <w:r w:rsidRPr="00085E20">
        <w:rPr>
          <w:rFonts w:ascii="Cambria" w:eastAsia="SimSun" w:hAnsi="Cambria" w:cs="Calibri"/>
          <w:i/>
          <w:sz w:val="21"/>
          <w:szCs w:val="21"/>
          <w:lang w:eastAsia="en-US"/>
        </w:rPr>
        <w:t>Państwa uwagi i opini</w:t>
      </w:r>
      <w:r w:rsidR="00FC4D93">
        <w:rPr>
          <w:rFonts w:ascii="Cambria" w:eastAsia="SimSun" w:hAnsi="Cambria" w:cs="Calibri"/>
          <w:i/>
          <w:sz w:val="21"/>
          <w:szCs w:val="21"/>
          <w:lang w:eastAsia="en-US"/>
        </w:rPr>
        <w:t>e</w:t>
      </w:r>
      <w:r w:rsidRPr="00085E20">
        <w:rPr>
          <w:rFonts w:ascii="Cambria" w:eastAsia="SimSun" w:hAnsi="Cambria" w:cs="Calibri"/>
          <w:i/>
          <w:sz w:val="21"/>
          <w:szCs w:val="21"/>
          <w:lang w:eastAsia="en-US"/>
        </w:rPr>
        <w:t xml:space="preserve"> pozwolą nam udos</w:t>
      </w:r>
      <w:r w:rsidR="00B9503A">
        <w:rPr>
          <w:rFonts w:ascii="Cambria" w:eastAsia="SimSun" w:hAnsi="Cambria" w:cs="Calibri"/>
          <w:i/>
          <w:sz w:val="21"/>
          <w:szCs w:val="21"/>
          <w:lang w:eastAsia="en-US"/>
        </w:rPr>
        <w:t>konalić prowadzone formy działań informacyjnych</w:t>
      </w:r>
      <w:r w:rsidRPr="00085E20">
        <w:rPr>
          <w:rFonts w:ascii="Cambria" w:eastAsia="SimSun" w:hAnsi="Cambria" w:cs="Calibri"/>
          <w:i/>
          <w:sz w:val="21"/>
          <w:szCs w:val="21"/>
          <w:lang w:eastAsia="en-US"/>
        </w:rPr>
        <w:t xml:space="preserve">, dostosowując je do Państwa potrzeb. </w:t>
      </w:r>
      <w:r w:rsidRPr="00D95AE0">
        <w:rPr>
          <w:rFonts w:ascii="Cambria" w:hAnsi="Cambria"/>
          <w:i/>
          <w:sz w:val="21"/>
          <w:szCs w:val="21"/>
        </w:rPr>
        <w:t xml:space="preserve">Wypełnioną ankietę mogą Państwo przekazać osobiście do biura LGD „PRYM” lub drogą mailową na adres: </w:t>
      </w:r>
      <w:hyperlink r:id="rId8" w:history="1">
        <w:r w:rsidRPr="00D95AE0">
          <w:rPr>
            <w:rFonts w:ascii="Cambria" w:hAnsi="Cambria"/>
            <w:i/>
            <w:color w:val="0000FF"/>
            <w:sz w:val="21"/>
            <w:szCs w:val="21"/>
            <w:u w:val="single"/>
          </w:rPr>
          <w:t>biuro@lgdprym.pl</w:t>
        </w:r>
      </w:hyperlink>
      <w:r w:rsidR="008B0851">
        <w:rPr>
          <w:rFonts w:ascii="Cambria" w:hAnsi="Cambria"/>
          <w:i/>
          <w:sz w:val="21"/>
          <w:szCs w:val="21"/>
        </w:rPr>
        <w:t xml:space="preserve"> lub podczas prowadzonych działań.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1157"/>
        <w:gridCol w:w="1158"/>
        <w:gridCol w:w="1157"/>
        <w:gridCol w:w="1158"/>
        <w:gridCol w:w="1157"/>
        <w:gridCol w:w="1158"/>
      </w:tblGrid>
      <w:tr w:rsidR="00080793" w:rsidTr="00D95AE0">
        <w:trPr>
          <w:trHeight w:val="170"/>
        </w:trPr>
        <w:tc>
          <w:tcPr>
            <w:tcW w:w="10206" w:type="dxa"/>
            <w:gridSpan w:val="7"/>
            <w:tcBorders>
              <w:top w:val="single" w:sz="8" w:space="0" w:color="808080"/>
              <w:left w:val="single" w:sz="8" w:space="0" w:color="808080"/>
              <w:bottom w:val="single" w:sz="20" w:space="0" w:color="808080"/>
              <w:right w:val="single" w:sz="8" w:space="0" w:color="808080"/>
            </w:tcBorders>
            <w:shd w:val="clear" w:color="auto" w:fill="auto"/>
          </w:tcPr>
          <w:p w:rsidR="00080793" w:rsidRPr="00D95AE0" w:rsidRDefault="00080793">
            <w:pPr>
              <w:jc w:val="center"/>
              <w:rPr>
                <w:sz w:val="21"/>
                <w:szCs w:val="21"/>
              </w:rPr>
            </w:pPr>
            <w:r w:rsidRPr="00D95AE0">
              <w:rPr>
                <w:rFonts w:ascii="Cambria" w:eastAsia="Times New Roman" w:hAnsi="Cambria" w:cs="Cambria"/>
                <w:b/>
                <w:bCs/>
                <w:sz w:val="21"/>
                <w:szCs w:val="21"/>
              </w:rPr>
              <w:t>Informa</w:t>
            </w:r>
            <w:r w:rsidR="003F7C2A" w:rsidRPr="00D95AE0">
              <w:rPr>
                <w:rFonts w:ascii="Cambria" w:eastAsia="Times New Roman" w:hAnsi="Cambria" w:cs="Cambria"/>
                <w:b/>
                <w:bCs/>
                <w:sz w:val="21"/>
                <w:szCs w:val="21"/>
              </w:rPr>
              <w:t>cje ogólne</w:t>
            </w:r>
          </w:p>
        </w:tc>
      </w:tr>
      <w:tr w:rsidR="00080793" w:rsidTr="009131E2">
        <w:trPr>
          <w:trHeight w:val="2508"/>
        </w:trPr>
        <w:tc>
          <w:tcPr>
            <w:tcW w:w="32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080793" w:rsidRPr="00D95AE0" w:rsidRDefault="003F7C2A">
            <w:pPr>
              <w:rPr>
                <w:rFonts w:ascii="Cambria" w:hAnsi="Cambria" w:cs="Cambria"/>
                <w:sz w:val="21"/>
                <w:szCs w:val="21"/>
              </w:rPr>
            </w:pPr>
            <w:r w:rsidRPr="00D95AE0">
              <w:rPr>
                <w:rFonts w:ascii="Cambria" w:eastAsia="Times New Roman" w:hAnsi="Cambria" w:cs="Cambria"/>
                <w:bCs/>
                <w:sz w:val="21"/>
                <w:szCs w:val="21"/>
              </w:rPr>
              <w:t xml:space="preserve">Forma </w:t>
            </w:r>
            <w:r w:rsidR="00A90B04">
              <w:rPr>
                <w:rFonts w:ascii="Cambria" w:eastAsia="Times New Roman" w:hAnsi="Cambria" w:cs="Cambria"/>
                <w:bCs/>
                <w:sz w:val="21"/>
                <w:szCs w:val="21"/>
              </w:rPr>
              <w:t>działania informacyjnego</w:t>
            </w:r>
          </w:p>
        </w:tc>
        <w:tc>
          <w:tcPr>
            <w:tcW w:w="6945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080793" w:rsidRPr="00D95AE0" w:rsidRDefault="003F7C2A" w:rsidP="00794FAC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ambria" w:hAnsi="Cambria" w:cs="Cambria"/>
                <w:sz w:val="21"/>
                <w:szCs w:val="21"/>
              </w:rPr>
            </w:pPr>
            <w:r w:rsidRPr="00D95AE0">
              <w:rPr>
                <w:rFonts w:ascii="Cambria" w:hAnsi="Cambria" w:cs="Cambria"/>
                <w:sz w:val="21"/>
                <w:szCs w:val="21"/>
              </w:rPr>
              <w:t>Spotkanie bezpośrednie</w:t>
            </w:r>
          </w:p>
          <w:p w:rsidR="00D31A4B" w:rsidRPr="00D95AE0" w:rsidRDefault="003F7C2A" w:rsidP="00794FAC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ambria" w:hAnsi="Cambria"/>
                <w:sz w:val="21"/>
                <w:szCs w:val="21"/>
              </w:rPr>
            </w:pPr>
            <w:r w:rsidRPr="00D95AE0">
              <w:rPr>
                <w:rFonts w:ascii="Cambria" w:hAnsi="Cambria" w:cs="Cambria"/>
                <w:sz w:val="21"/>
                <w:szCs w:val="21"/>
              </w:rPr>
              <w:t>Korespondencja e-mail</w:t>
            </w:r>
          </w:p>
          <w:p w:rsidR="00D31A4B" w:rsidRPr="00A90B04" w:rsidRDefault="003F7C2A" w:rsidP="00794FAC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ambria" w:hAnsi="Cambria"/>
                <w:sz w:val="21"/>
                <w:szCs w:val="21"/>
              </w:rPr>
            </w:pPr>
            <w:r w:rsidRPr="00D95AE0">
              <w:rPr>
                <w:rFonts w:ascii="Cambria" w:hAnsi="Cambria" w:cs="Cambria"/>
                <w:sz w:val="21"/>
                <w:szCs w:val="21"/>
              </w:rPr>
              <w:t>Spotkanie informacyjne/szkolenie/warsztaty</w:t>
            </w:r>
          </w:p>
          <w:p w:rsidR="00A90B04" w:rsidRPr="00690E53" w:rsidRDefault="00A90B04" w:rsidP="00794FAC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Artykuły w lokalnej prasie, na www. oraz portalach społecznościowych</w:t>
            </w:r>
          </w:p>
          <w:p w:rsidR="00690E53" w:rsidRPr="00E865A0" w:rsidRDefault="00690E53" w:rsidP="00794FAC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Konferencje informacyjno-promocyjne</w:t>
            </w:r>
          </w:p>
          <w:p w:rsidR="00E865A0" w:rsidRPr="00D95AE0" w:rsidRDefault="00E865A0" w:rsidP="00794FAC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Stoiska LGD podczas lokalnych i regionalnych imprez</w:t>
            </w:r>
          </w:p>
        </w:tc>
      </w:tr>
      <w:tr w:rsidR="00080793" w:rsidTr="009131E2">
        <w:trPr>
          <w:trHeight w:val="1257"/>
        </w:trPr>
        <w:tc>
          <w:tcPr>
            <w:tcW w:w="32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080793" w:rsidRPr="00D95AE0" w:rsidRDefault="003F7C2A">
            <w:pPr>
              <w:rPr>
                <w:rFonts w:ascii="Cambria" w:hAnsi="Cambria" w:cs="Cambria"/>
                <w:sz w:val="21"/>
                <w:szCs w:val="21"/>
              </w:rPr>
            </w:pPr>
            <w:r w:rsidRPr="00D95AE0">
              <w:rPr>
                <w:rFonts w:ascii="Cambria" w:eastAsia="Times New Roman" w:hAnsi="Cambria" w:cs="Cambria"/>
                <w:bCs/>
                <w:sz w:val="21"/>
                <w:szCs w:val="21"/>
              </w:rPr>
              <w:t>Grupa defaworyzowana</w:t>
            </w:r>
          </w:p>
        </w:tc>
        <w:tc>
          <w:tcPr>
            <w:tcW w:w="6945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080793" w:rsidRPr="00D95AE0" w:rsidRDefault="00286378">
            <w:pPr>
              <w:numPr>
                <w:ilvl w:val="0"/>
                <w:numId w:val="4"/>
              </w:numPr>
              <w:spacing w:after="0"/>
              <w:ind w:left="714" w:hanging="357"/>
              <w:rPr>
                <w:rFonts w:ascii="Cambria" w:hAnsi="Cambria" w:cs="Cambria"/>
                <w:sz w:val="21"/>
                <w:szCs w:val="21"/>
              </w:rPr>
            </w:pPr>
            <w:r w:rsidRPr="00D95AE0">
              <w:rPr>
                <w:rFonts w:ascii="Cambria" w:hAnsi="Cambria" w:cs="Cambria"/>
                <w:sz w:val="21"/>
                <w:szCs w:val="21"/>
              </w:rPr>
              <w:t>Dzieci i młodzież (osoby do 24 roku życia)</w:t>
            </w:r>
          </w:p>
          <w:p w:rsidR="00080793" w:rsidRPr="00D95AE0" w:rsidRDefault="00286378">
            <w:pPr>
              <w:numPr>
                <w:ilvl w:val="0"/>
                <w:numId w:val="4"/>
              </w:numPr>
              <w:spacing w:after="0"/>
              <w:ind w:left="714" w:hanging="357"/>
              <w:rPr>
                <w:rFonts w:ascii="Cambria" w:hAnsi="Cambria" w:cs="Cambria"/>
                <w:sz w:val="21"/>
                <w:szCs w:val="21"/>
              </w:rPr>
            </w:pPr>
            <w:r w:rsidRPr="00D95AE0">
              <w:rPr>
                <w:rFonts w:ascii="Cambria" w:hAnsi="Cambria" w:cs="Cambria"/>
                <w:sz w:val="21"/>
                <w:szCs w:val="21"/>
              </w:rPr>
              <w:t>Osoba bezrobotna</w:t>
            </w:r>
          </w:p>
          <w:p w:rsidR="00080793" w:rsidRPr="00D95AE0" w:rsidRDefault="00286378" w:rsidP="00286378">
            <w:pPr>
              <w:numPr>
                <w:ilvl w:val="0"/>
                <w:numId w:val="4"/>
              </w:numPr>
              <w:spacing w:after="0"/>
              <w:ind w:left="714" w:hanging="357"/>
              <w:rPr>
                <w:rFonts w:ascii="Cambria" w:hAnsi="Cambria" w:cs="Cambria"/>
                <w:sz w:val="21"/>
                <w:szCs w:val="21"/>
              </w:rPr>
            </w:pPr>
            <w:r w:rsidRPr="00D95AE0">
              <w:rPr>
                <w:rFonts w:ascii="Cambria" w:hAnsi="Cambria" w:cs="Cambria"/>
                <w:sz w:val="21"/>
                <w:szCs w:val="21"/>
              </w:rPr>
              <w:t>Osoba po 50 roku życia</w:t>
            </w:r>
          </w:p>
        </w:tc>
        <w:bookmarkStart w:id="0" w:name="_GoBack"/>
        <w:bookmarkEnd w:id="0"/>
      </w:tr>
      <w:tr w:rsidR="00AA15F4" w:rsidTr="009E32C5">
        <w:trPr>
          <w:trHeight w:val="1746"/>
        </w:trPr>
        <w:tc>
          <w:tcPr>
            <w:tcW w:w="32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AA15F4" w:rsidRPr="00D95AE0" w:rsidRDefault="00AA15F4">
            <w:pPr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 w:rsidRPr="00D95AE0">
              <w:rPr>
                <w:rFonts w:ascii="Cambria" w:eastAsia="Times New Roman" w:hAnsi="Cambria" w:cs="Cambria"/>
                <w:bCs/>
                <w:sz w:val="21"/>
                <w:szCs w:val="21"/>
              </w:rPr>
              <w:t xml:space="preserve">Z jakich źródeł uzyskał(a) Pani/Pan informację </w:t>
            </w:r>
            <w:r w:rsidRPr="00D95AE0">
              <w:rPr>
                <w:rFonts w:ascii="Cambria" w:eastAsia="Times New Roman" w:hAnsi="Cambria" w:cs="Cambria"/>
                <w:bCs/>
                <w:sz w:val="21"/>
                <w:szCs w:val="21"/>
              </w:rPr>
              <w:br/>
              <w:t xml:space="preserve">o </w:t>
            </w:r>
            <w:r w:rsidR="00E865A0">
              <w:rPr>
                <w:rFonts w:ascii="Cambria" w:eastAsia="Times New Roman" w:hAnsi="Cambria" w:cs="Cambria"/>
                <w:bCs/>
                <w:sz w:val="21"/>
                <w:szCs w:val="21"/>
              </w:rPr>
              <w:t xml:space="preserve">działaniach informacyjnych </w:t>
            </w:r>
            <w:r w:rsidR="00E865A0">
              <w:rPr>
                <w:rFonts w:ascii="Cambria" w:eastAsia="Times New Roman" w:hAnsi="Cambria" w:cs="Cambria"/>
                <w:bCs/>
                <w:sz w:val="21"/>
                <w:szCs w:val="21"/>
              </w:rPr>
              <w:br/>
              <w:t xml:space="preserve">prowadzonych </w:t>
            </w:r>
            <w:r w:rsidRPr="00D95AE0">
              <w:rPr>
                <w:rFonts w:ascii="Cambria" w:eastAsia="Times New Roman" w:hAnsi="Cambria" w:cs="Cambria"/>
                <w:bCs/>
                <w:sz w:val="21"/>
                <w:szCs w:val="21"/>
              </w:rPr>
              <w:t>w ramach wdrażania Lokalnej Strategii Rozwoju LGD „PRYM”</w:t>
            </w:r>
          </w:p>
        </w:tc>
        <w:tc>
          <w:tcPr>
            <w:tcW w:w="6945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AA15F4" w:rsidRPr="0053097E" w:rsidRDefault="00AA15F4" w:rsidP="00E617D6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 w:rsidRPr="0053097E">
              <w:rPr>
                <w:rFonts w:ascii="Cambria" w:eastAsia="Times New Roman" w:hAnsi="Cambria" w:cs="Cambria"/>
                <w:bCs/>
                <w:sz w:val="21"/>
                <w:szCs w:val="21"/>
              </w:rPr>
              <w:t>Strona www LGD</w:t>
            </w:r>
            <w:r w:rsidR="0053097E" w:rsidRPr="0053097E">
              <w:rPr>
                <w:rFonts w:ascii="Cambria" w:eastAsia="Times New Roman" w:hAnsi="Cambria" w:cs="Cambria"/>
                <w:bCs/>
                <w:sz w:val="21"/>
                <w:szCs w:val="21"/>
              </w:rPr>
              <w:t xml:space="preserve">, </w:t>
            </w:r>
            <w:r w:rsidR="0053097E">
              <w:rPr>
                <w:rFonts w:ascii="Cambria" w:eastAsia="Times New Roman" w:hAnsi="Cambria" w:cs="Cambria"/>
                <w:bCs/>
                <w:sz w:val="21"/>
                <w:szCs w:val="21"/>
              </w:rPr>
              <w:t>s</w:t>
            </w:r>
            <w:r w:rsidRPr="0053097E">
              <w:rPr>
                <w:rFonts w:ascii="Cambria" w:eastAsia="Times New Roman" w:hAnsi="Cambria" w:cs="Cambria"/>
                <w:bCs/>
                <w:sz w:val="21"/>
                <w:szCs w:val="21"/>
              </w:rPr>
              <w:t xml:space="preserve">trona www </w:t>
            </w:r>
            <w:r w:rsidR="009E32C5" w:rsidRPr="0053097E">
              <w:rPr>
                <w:rFonts w:ascii="Cambria" w:eastAsia="Times New Roman" w:hAnsi="Cambria" w:cs="Cambria"/>
                <w:bCs/>
                <w:sz w:val="21"/>
                <w:szCs w:val="21"/>
              </w:rPr>
              <w:t>g</w:t>
            </w:r>
            <w:r w:rsidRPr="0053097E">
              <w:rPr>
                <w:rFonts w:ascii="Cambria" w:eastAsia="Times New Roman" w:hAnsi="Cambria" w:cs="Cambria"/>
                <w:bCs/>
                <w:sz w:val="21"/>
                <w:szCs w:val="21"/>
              </w:rPr>
              <w:t>miny</w:t>
            </w:r>
          </w:p>
          <w:p w:rsidR="00AA15F4" w:rsidRPr="00D95AE0" w:rsidRDefault="00AA15F4" w:rsidP="00AA15F4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 w:rsidRPr="00D95AE0">
              <w:rPr>
                <w:rFonts w:ascii="Cambria" w:eastAsia="Times New Roman" w:hAnsi="Cambria" w:cs="Cambria"/>
                <w:bCs/>
                <w:sz w:val="21"/>
                <w:szCs w:val="21"/>
              </w:rPr>
              <w:t>Prasa</w:t>
            </w:r>
          </w:p>
          <w:p w:rsidR="00AA15F4" w:rsidRPr="00D95AE0" w:rsidRDefault="00AA15F4" w:rsidP="00AA15F4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 w:rsidRPr="00D95AE0">
              <w:rPr>
                <w:rFonts w:ascii="Cambria" w:eastAsia="Times New Roman" w:hAnsi="Cambria" w:cs="Cambria"/>
                <w:bCs/>
                <w:sz w:val="21"/>
                <w:szCs w:val="21"/>
              </w:rPr>
              <w:t>Mailowo</w:t>
            </w:r>
          </w:p>
          <w:p w:rsidR="00AA15F4" w:rsidRDefault="00AA15F4" w:rsidP="00AA15F4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 w:rsidRPr="00D95AE0">
              <w:rPr>
                <w:rFonts w:ascii="Cambria" w:eastAsia="Times New Roman" w:hAnsi="Cambria" w:cs="Cambria"/>
                <w:bCs/>
                <w:sz w:val="21"/>
                <w:szCs w:val="21"/>
              </w:rPr>
              <w:t>Informacja od pracowników LGD</w:t>
            </w:r>
          </w:p>
          <w:p w:rsidR="002E5E51" w:rsidRPr="00D95AE0" w:rsidRDefault="002E5E51" w:rsidP="00AA15F4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>
              <w:rPr>
                <w:rFonts w:ascii="Cambria" w:eastAsia="Times New Roman" w:hAnsi="Cambria" w:cs="Cambria"/>
                <w:bCs/>
                <w:sz w:val="21"/>
                <w:szCs w:val="21"/>
              </w:rPr>
              <w:t>Plakaty, ogłoszenia</w:t>
            </w:r>
          </w:p>
        </w:tc>
      </w:tr>
      <w:tr w:rsidR="00CC0D46" w:rsidTr="000507B8">
        <w:tc>
          <w:tcPr>
            <w:tcW w:w="10206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CC0D46" w:rsidRPr="00D95AE0" w:rsidRDefault="00CC0D46" w:rsidP="00CC0D46">
            <w:pPr>
              <w:spacing w:after="0"/>
              <w:jc w:val="center"/>
              <w:rPr>
                <w:rFonts w:ascii="Cambria" w:hAnsi="Cambria" w:cs="Cambria"/>
                <w:sz w:val="21"/>
                <w:szCs w:val="21"/>
              </w:rPr>
            </w:pPr>
            <w:r w:rsidRPr="00D95AE0">
              <w:rPr>
                <w:rFonts w:ascii="Cambria" w:eastAsia="Times New Roman" w:hAnsi="Cambria" w:cs="Cambria"/>
                <w:b/>
                <w:bCs/>
                <w:sz w:val="21"/>
                <w:szCs w:val="21"/>
              </w:rPr>
              <w:t xml:space="preserve">Ocena </w:t>
            </w:r>
            <w:r w:rsidR="00B5339A">
              <w:rPr>
                <w:rFonts w:ascii="Cambria" w:eastAsia="Times New Roman" w:hAnsi="Cambria" w:cs="Cambria"/>
                <w:b/>
                <w:bCs/>
                <w:sz w:val="21"/>
                <w:szCs w:val="21"/>
              </w:rPr>
              <w:t>prowadzonych działań informacyjnych</w:t>
            </w:r>
          </w:p>
        </w:tc>
      </w:tr>
      <w:tr w:rsidR="00EC00F1" w:rsidTr="00415B31">
        <w:trPr>
          <w:trHeight w:val="735"/>
        </w:trPr>
        <w:tc>
          <w:tcPr>
            <w:tcW w:w="32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C00F1" w:rsidRPr="00D95AE0" w:rsidRDefault="00B9503A" w:rsidP="00A303C3">
            <w:pPr>
              <w:spacing w:after="0"/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>
              <w:rPr>
                <w:rFonts w:ascii="Cambria" w:eastAsia="Times New Roman" w:hAnsi="Cambria" w:cs="Cambria"/>
                <w:bCs/>
                <w:sz w:val="21"/>
                <w:szCs w:val="21"/>
              </w:rPr>
              <w:t>Ogólna ocena prowadzonego działania informacyjnego</w:t>
            </w:r>
          </w:p>
        </w:tc>
        <w:tc>
          <w:tcPr>
            <w:tcW w:w="1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C00F1" w:rsidRPr="00D95AE0" w:rsidRDefault="00EC00F1" w:rsidP="00EC00F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 w:rsidRPr="00D95AE0">
              <w:rPr>
                <w:rFonts w:ascii="Cambria" w:hAnsi="Cambria" w:cs="Cambria"/>
                <w:sz w:val="21"/>
                <w:szCs w:val="21"/>
              </w:rPr>
              <w:t xml:space="preserve">1 </w:t>
            </w:r>
          </w:p>
        </w:tc>
        <w:tc>
          <w:tcPr>
            <w:tcW w:w="11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C00F1" w:rsidRPr="00D95AE0" w:rsidRDefault="00EC00F1" w:rsidP="00EC00F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 w:rsidRPr="00D95AE0">
              <w:rPr>
                <w:rFonts w:ascii="Cambria" w:eastAsia="Times New Roman" w:hAnsi="Cambria" w:cs="Cambria"/>
                <w:bCs/>
                <w:sz w:val="21"/>
                <w:szCs w:val="21"/>
              </w:rPr>
              <w:t>2</w:t>
            </w:r>
          </w:p>
        </w:tc>
        <w:tc>
          <w:tcPr>
            <w:tcW w:w="1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C00F1" w:rsidRPr="00D95AE0" w:rsidRDefault="00EC00F1" w:rsidP="00EC00F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 w:rsidRPr="00D95AE0">
              <w:rPr>
                <w:rFonts w:ascii="Cambria" w:eastAsia="Times New Roman" w:hAnsi="Cambria" w:cs="Cambria"/>
                <w:bCs/>
                <w:sz w:val="21"/>
                <w:szCs w:val="21"/>
              </w:rPr>
              <w:t>3</w:t>
            </w:r>
          </w:p>
        </w:tc>
        <w:tc>
          <w:tcPr>
            <w:tcW w:w="11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C00F1" w:rsidRPr="00D95AE0" w:rsidRDefault="00EC00F1" w:rsidP="00EC00F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 w:rsidRPr="00D95AE0">
              <w:rPr>
                <w:rFonts w:ascii="Cambria" w:eastAsia="Times New Roman" w:hAnsi="Cambria" w:cs="Cambria"/>
                <w:bCs/>
                <w:sz w:val="21"/>
                <w:szCs w:val="21"/>
              </w:rPr>
              <w:t>4</w:t>
            </w:r>
          </w:p>
        </w:tc>
        <w:tc>
          <w:tcPr>
            <w:tcW w:w="1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C00F1" w:rsidRPr="00D95AE0" w:rsidRDefault="00EC00F1" w:rsidP="00EC00F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 w:rsidRPr="00D95AE0">
              <w:rPr>
                <w:rFonts w:ascii="Cambria" w:eastAsia="Times New Roman" w:hAnsi="Cambria" w:cs="Cambria"/>
                <w:bCs/>
                <w:sz w:val="21"/>
                <w:szCs w:val="21"/>
              </w:rPr>
              <w:t>5</w:t>
            </w:r>
          </w:p>
        </w:tc>
        <w:tc>
          <w:tcPr>
            <w:tcW w:w="11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C00F1" w:rsidRPr="00D95AE0" w:rsidRDefault="00EC00F1" w:rsidP="00EC00F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 w:rsidRPr="00D95AE0">
              <w:rPr>
                <w:rFonts w:ascii="Cambria" w:eastAsia="Times New Roman" w:hAnsi="Cambria" w:cs="Cambria"/>
                <w:bCs/>
                <w:sz w:val="21"/>
                <w:szCs w:val="21"/>
              </w:rPr>
              <w:t>6</w:t>
            </w:r>
          </w:p>
        </w:tc>
      </w:tr>
      <w:tr w:rsidR="00E10F71" w:rsidTr="00415B31">
        <w:trPr>
          <w:trHeight w:val="987"/>
        </w:trPr>
        <w:tc>
          <w:tcPr>
            <w:tcW w:w="32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10F71" w:rsidRPr="00D95AE0" w:rsidRDefault="00B9503A" w:rsidP="00E10F71">
            <w:pPr>
              <w:spacing w:after="0"/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>
              <w:rPr>
                <w:rFonts w:ascii="Cambria" w:eastAsia="Times New Roman" w:hAnsi="Cambria" w:cs="Cambria"/>
                <w:bCs/>
                <w:sz w:val="21"/>
                <w:szCs w:val="21"/>
              </w:rPr>
              <w:t>Jakość prezentacji informacji przez LGD, w tym o kryteriach oceny wniosków przez LGD</w:t>
            </w:r>
          </w:p>
        </w:tc>
        <w:tc>
          <w:tcPr>
            <w:tcW w:w="1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10F71" w:rsidRPr="00D95AE0" w:rsidRDefault="00E10F71" w:rsidP="00E10F7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 w:rsidRPr="00D95AE0">
              <w:rPr>
                <w:rFonts w:ascii="Cambria" w:hAnsi="Cambria" w:cs="Cambria"/>
                <w:sz w:val="21"/>
                <w:szCs w:val="21"/>
              </w:rPr>
              <w:t xml:space="preserve">1 </w:t>
            </w:r>
          </w:p>
        </w:tc>
        <w:tc>
          <w:tcPr>
            <w:tcW w:w="11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10F71" w:rsidRPr="00D95AE0" w:rsidRDefault="00E10F71" w:rsidP="00E10F7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 w:rsidRPr="00D95AE0">
              <w:rPr>
                <w:rFonts w:ascii="Cambria" w:eastAsia="Times New Roman" w:hAnsi="Cambria" w:cs="Cambria"/>
                <w:bCs/>
                <w:sz w:val="21"/>
                <w:szCs w:val="21"/>
              </w:rPr>
              <w:t>2</w:t>
            </w:r>
          </w:p>
        </w:tc>
        <w:tc>
          <w:tcPr>
            <w:tcW w:w="1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10F71" w:rsidRPr="00D95AE0" w:rsidRDefault="00E10F71" w:rsidP="00E10F7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 w:rsidRPr="00D95AE0">
              <w:rPr>
                <w:rFonts w:ascii="Cambria" w:eastAsia="Times New Roman" w:hAnsi="Cambria" w:cs="Cambria"/>
                <w:bCs/>
                <w:sz w:val="21"/>
                <w:szCs w:val="21"/>
              </w:rPr>
              <w:t>3</w:t>
            </w:r>
          </w:p>
        </w:tc>
        <w:tc>
          <w:tcPr>
            <w:tcW w:w="11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10F71" w:rsidRPr="00D95AE0" w:rsidRDefault="00E10F71" w:rsidP="00E10F7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 w:rsidRPr="00D95AE0">
              <w:rPr>
                <w:rFonts w:ascii="Cambria" w:eastAsia="Times New Roman" w:hAnsi="Cambria" w:cs="Cambria"/>
                <w:bCs/>
                <w:sz w:val="21"/>
                <w:szCs w:val="21"/>
              </w:rPr>
              <w:t>4</w:t>
            </w:r>
          </w:p>
        </w:tc>
        <w:tc>
          <w:tcPr>
            <w:tcW w:w="1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10F71" w:rsidRPr="00D95AE0" w:rsidRDefault="00E10F71" w:rsidP="00E10F7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 w:rsidRPr="00D95AE0">
              <w:rPr>
                <w:rFonts w:ascii="Cambria" w:eastAsia="Times New Roman" w:hAnsi="Cambria" w:cs="Cambria"/>
                <w:bCs/>
                <w:sz w:val="21"/>
                <w:szCs w:val="21"/>
              </w:rPr>
              <w:t>5</w:t>
            </w:r>
          </w:p>
        </w:tc>
        <w:tc>
          <w:tcPr>
            <w:tcW w:w="11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10F71" w:rsidRPr="00D95AE0" w:rsidRDefault="00E10F71" w:rsidP="00E10F7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 w:rsidRPr="00D95AE0">
              <w:rPr>
                <w:rFonts w:ascii="Cambria" w:eastAsia="Times New Roman" w:hAnsi="Cambria" w:cs="Cambria"/>
                <w:bCs/>
                <w:sz w:val="21"/>
                <w:szCs w:val="21"/>
              </w:rPr>
              <w:t>6</w:t>
            </w:r>
          </w:p>
        </w:tc>
      </w:tr>
      <w:tr w:rsidR="00E10F71" w:rsidTr="00415B31">
        <w:trPr>
          <w:trHeight w:val="406"/>
        </w:trPr>
        <w:tc>
          <w:tcPr>
            <w:tcW w:w="32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10F71" w:rsidRPr="00D95AE0" w:rsidRDefault="00B9503A" w:rsidP="009E32C5">
            <w:pPr>
              <w:spacing w:after="0"/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>
              <w:rPr>
                <w:rFonts w:ascii="Cambria" w:eastAsia="Times New Roman" w:hAnsi="Cambria" w:cs="Cambria"/>
                <w:bCs/>
                <w:sz w:val="21"/>
                <w:szCs w:val="21"/>
              </w:rPr>
              <w:t>Jasność/zrozumiałość przekazu</w:t>
            </w:r>
          </w:p>
        </w:tc>
        <w:tc>
          <w:tcPr>
            <w:tcW w:w="1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10F71" w:rsidRPr="00D95AE0" w:rsidRDefault="00E10F71" w:rsidP="00E10F7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 w:rsidRPr="00D95AE0">
              <w:rPr>
                <w:rFonts w:ascii="Cambria" w:hAnsi="Cambria" w:cs="Cambria"/>
                <w:sz w:val="21"/>
                <w:szCs w:val="21"/>
              </w:rPr>
              <w:t xml:space="preserve">1 </w:t>
            </w:r>
          </w:p>
        </w:tc>
        <w:tc>
          <w:tcPr>
            <w:tcW w:w="11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10F71" w:rsidRPr="00D95AE0" w:rsidRDefault="00E10F71" w:rsidP="00E10F7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 w:rsidRPr="00D95AE0">
              <w:rPr>
                <w:rFonts w:ascii="Cambria" w:eastAsia="Times New Roman" w:hAnsi="Cambria" w:cs="Cambria"/>
                <w:bCs/>
                <w:sz w:val="21"/>
                <w:szCs w:val="21"/>
              </w:rPr>
              <w:t>2</w:t>
            </w:r>
          </w:p>
        </w:tc>
        <w:tc>
          <w:tcPr>
            <w:tcW w:w="1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10F71" w:rsidRPr="00D95AE0" w:rsidRDefault="00E10F71" w:rsidP="00E10F7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 w:rsidRPr="00D95AE0">
              <w:rPr>
                <w:rFonts w:ascii="Cambria" w:eastAsia="Times New Roman" w:hAnsi="Cambria" w:cs="Cambria"/>
                <w:bCs/>
                <w:sz w:val="21"/>
                <w:szCs w:val="21"/>
              </w:rPr>
              <w:t>3</w:t>
            </w:r>
          </w:p>
        </w:tc>
        <w:tc>
          <w:tcPr>
            <w:tcW w:w="11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10F71" w:rsidRPr="00D95AE0" w:rsidRDefault="00E10F71" w:rsidP="00E10F7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 w:rsidRPr="00D95AE0">
              <w:rPr>
                <w:rFonts w:ascii="Cambria" w:eastAsia="Times New Roman" w:hAnsi="Cambria" w:cs="Cambria"/>
                <w:bCs/>
                <w:sz w:val="21"/>
                <w:szCs w:val="21"/>
              </w:rPr>
              <w:t>4</w:t>
            </w:r>
          </w:p>
        </w:tc>
        <w:tc>
          <w:tcPr>
            <w:tcW w:w="1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10F71" w:rsidRPr="00D95AE0" w:rsidRDefault="00E10F71" w:rsidP="00E10F7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 w:rsidRPr="00D95AE0">
              <w:rPr>
                <w:rFonts w:ascii="Cambria" w:eastAsia="Times New Roman" w:hAnsi="Cambria" w:cs="Cambria"/>
                <w:bCs/>
                <w:sz w:val="21"/>
                <w:szCs w:val="21"/>
              </w:rPr>
              <w:t>5</w:t>
            </w:r>
          </w:p>
        </w:tc>
        <w:tc>
          <w:tcPr>
            <w:tcW w:w="11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10F71" w:rsidRPr="00D95AE0" w:rsidRDefault="00E10F71" w:rsidP="00E10F7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 w:rsidRPr="00D95AE0">
              <w:rPr>
                <w:rFonts w:ascii="Cambria" w:eastAsia="Times New Roman" w:hAnsi="Cambria" w:cs="Cambria"/>
                <w:bCs/>
                <w:sz w:val="21"/>
                <w:szCs w:val="21"/>
              </w:rPr>
              <w:t>6</w:t>
            </w:r>
          </w:p>
        </w:tc>
      </w:tr>
      <w:tr w:rsidR="00E10F71" w:rsidTr="00415B31">
        <w:trPr>
          <w:trHeight w:val="681"/>
        </w:trPr>
        <w:tc>
          <w:tcPr>
            <w:tcW w:w="32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10F71" w:rsidRPr="00D95AE0" w:rsidRDefault="00911B35" w:rsidP="00E10F71">
            <w:pPr>
              <w:spacing w:after="0"/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 w:rsidRPr="00D95AE0">
              <w:rPr>
                <w:rFonts w:ascii="Cambria" w:eastAsia="Times New Roman" w:hAnsi="Cambria" w:cs="Cambria"/>
                <w:bCs/>
                <w:sz w:val="21"/>
                <w:szCs w:val="21"/>
              </w:rPr>
              <w:t xml:space="preserve">Przydatność informacji przekazanych w trakcie </w:t>
            </w:r>
            <w:r w:rsidR="00B9503A">
              <w:rPr>
                <w:rFonts w:ascii="Cambria" w:eastAsia="Times New Roman" w:hAnsi="Cambria" w:cs="Cambria"/>
                <w:bCs/>
                <w:sz w:val="21"/>
                <w:szCs w:val="21"/>
              </w:rPr>
              <w:t xml:space="preserve">działania </w:t>
            </w:r>
          </w:p>
        </w:tc>
        <w:tc>
          <w:tcPr>
            <w:tcW w:w="1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10F71" w:rsidRPr="00D95AE0" w:rsidRDefault="00E10F71" w:rsidP="00E10F7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 w:rsidRPr="00D95AE0">
              <w:rPr>
                <w:rFonts w:ascii="Cambria" w:hAnsi="Cambria" w:cs="Cambria"/>
                <w:sz w:val="21"/>
                <w:szCs w:val="21"/>
              </w:rPr>
              <w:t xml:space="preserve">1 </w:t>
            </w:r>
          </w:p>
        </w:tc>
        <w:tc>
          <w:tcPr>
            <w:tcW w:w="11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10F71" w:rsidRPr="00D95AE0" w:rsidRDefault="00E10F71" w:rsidP="00E10F7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 w:rsidRPr="00D95AE0">
              <w:rPr>
                <w:rFonts w:ascii="Cambria" w:eastAsia="Times New Roman" w:hAnsi="Cambria" w:cs="Cambria"/>
                <w:bCs/>
                <w:sz w:val="21"/>
                <w:szCs w:val="21"/>
              </w:rPr>
              <w:t>2</w:t>
            </w:r>
          </w:p>
        </w:tc>
        <w:tc>
          <w:tcPr>
            <w:tcW w:w="1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10F71" w:rsidRPr="00D95AE0" w:rsidRDefault="00E10F71" w:rsidP="00E10F7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 w:rsidRPr="00D95AE0">
              <w:rPr>
                <w:rFonts w:ascii="Cambria" w:eastAsia="Times New Roman" w:hAnsi="Cambria" w:cs="Cambria"/>
                <w:bCs/>
                <w:sz w:val="21"/>
                <w:szCs w:val="21"/>
              </w:rPr>
              <w:t>3</w:t>
            </w:r>
          </w:p>
        </w:tc>
        <w:tc>
          <w:tcPr>
            <w:tcW w:w="11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10F71" w:rsidRPr="00D95AE0" w:rsidRDefault="00E10F71" w:rsidP="00E10F7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 w:rsidRPr="00D95AE0">
              <w:rPr>
                <w:rFonts w:ascii="Cambria" w:eastAsia="Times New Roman" w:hAnsi="Cambria" w:cs="Cambria"/>
                <w:bCs/>
                <w:sz w:val="21"/>
                <w:szCs w:val="21"/>
              </w:rPr>
              <w:t>4</w:t>
            </w:r>
          </w:p>
        </w:tc>
        <w:tc>
          <w:tcPr>
            <w:tcW w:w="1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10F71" w:rsidRPr="00D95AE0" w:rsidRDefault="00E10F71" w:rsidP="00E10F7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 w:rsidRPr="00D95AE0">
              <w:rPr>
                <w:rFonts w:ascii="Cambria" w:eastAsia="Times New Roman" w:hAnsi="Cambria" w:cs="Cambria"/>
                <w:bCs/>
                <w:sz w:val="21"/>
                <w:szCs w:val="21"/>
              </w:rPr>
              <w:t>5</w:t>
            </w:r>
          </w:p>
        </w:tc>
        <w:tc>
          <w:tcPr>
            <w:tcW w:w="11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10F71" w:rsidRPr="00D95AE0" w:rsidRDefault="00E10F71" w:rsidP="00E10F7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 w:rsidRPr="00D95AE0">
              <w:rPr>
                <w:rFonts w:ascii="Cambria" w:eastAsia="Times New Roman" w:hAnsi="Cambria" w:cs="Cambria"/>
                <w:bCs/>
                <w:sz w:val="21"/>
                <w:szCs w:val="21"/>
              </w:rPr>
              <w:t>6</w:t>
            </w:r>
          </w:p>
        </w:tc>
      </w:tr>
      <w:tr w:rsidR="00E10F71" w:rsidTr="00415B31">
        <w:trPr>
          <w:trHeight w:val="678"/>
        </w:trPr>
        <w:tc>
          <w:tcPr>
            <w:tcW w:w="32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10F71" w:rsidRPr="00D95AE0" w:rsidRDefault="00911B35" w:rsidP="00E10F71">
            <w:pPr>
              <w:spacing w:after="0"/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 w:rsidRPr="00D95AE0">
              <w:rPr>
                <w:rFonts w:ascii="Cambria" w:eastAsia="Times New Roman" w:hAnsi="Cambria" w:cs="Cambria"/>
                <w:bCs/>
                <w:sz w:val="21"/>
                <w:szCs w:val="21"/>
              </w:rPr>
              <w:t xml:space="preserve">Stopień zadowolenia z </w:t>
            </w:r>
            <w:r w:rsidR="00B9503A">
              <w:rPr>
                <w:rFonts w:ascii="Cambria" w:eastAsia="Times New Roman" w:hAnsi="Cambria" w:cs="Cambria"/>
                <w:bCs/>
                <w:sz w:val="21"/>
                <w:szCs w:val="21"/>
              </w:rPr>
              <w:t xml:space="preserve">udziału </w:t>
            </w:r>
            <w:r w:rsidR="0053097E">
              <w:rPr>
                <w:rFonts w:ascii="Cambria" w:eastAsia="Times New Roman" w:hAnsi="Cambria" w:cs="Cambria"/>
                <w:bCs/>
                <w:sz w:val="21"/>
                <w:szCs w:val="21"/>
              </w:rPr>
              <w:br/>
            </w:r>
            <w:r w:rsidR="00B9503A">
              <w:rPr>
                <w:rFonts w:ascii="Cambria" w:eastAsia="Times New Roman" w:hAnsi="Cambria" w:cs="Cambria"/>
                <w:bCs/>
                <w:sz w:val="21"/>
                <w:szCs w:val="21"/>
              </w:rPr>
              <w:t>w działaniu informacyjnym</w:t>
            </w:r>
          </w:p>
        </w:tc>
        <w:tc>
          <w:tcPr>
            <w:tcW w:w="1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10F71" w:rsidRPr="00D95AE0" w:rsidRDefault="00E10F71" w:rsidP="00E10F7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 w:rsidRPr="00D95AE0">
              <w:rPr>
                <w:rFonts w:ascii="Cambria" w:hAnsi="Cambria" w:cs="Cambria"/>
                <w:sz w:val="21"/>
                <w:szCs w:val="21"/>
              </w:rPr>
              <w:t xml:space="preserve">1 </w:t>
            </w:r>
          </w:p>
        </w:tc>
        <w:tc>
          <w:tcPr>
            <w:tcW w:w="11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10F71" w:rsidRPr="00D95AE0" w:rsidRDefault="00E10F71" w:rsidP="00E10F7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 w:rsidRPr="00D95AE0">
              <w:rPr>
                <w:rFonts w:ascii="Cambria" w:eastAsia="Times New Roman" w:hAnsi="Cambria" w:cs="Cambria"/>
                <w:bCs/>
                <w:sz w:val="21"/>
                <w:szCs w:val="21"/>
              </w:rPr>
              <w:t>2</w:t>
            </w:r>
          </w:p>
        </w:tc>
        <w:tc>
          <w:tcPr>
            <w:tcW w:w="1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10F71" w:rsidRPr="00D95AE0" w:rsidRDefault="00E10F71" w:rsidP="00E10F7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 w:rsidRPr="00D95AE0">
              <w:rPr>
                <w:rFonts w:ascii="Cambria" w:eastAsia="Times New Roman" w:hAnsi="Cambria" w:cs="Cambria"/>
                <w:bCs/>
                <w:sz w:val="21"/>
                <w:szCs w:val="21"/>
              </w:rPr>
              <w:t>3</w:t>
            </w:r>
          </w:p>
        </w:tc>
        <w:tc>
          <w:tcPr>
            <w:tcW w:w="11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10F71" w:rsidRPr="00D95AE0" w:rsidRDefault="00E10F71" w:rsidP="00E10F7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 w:rsidRPr="00D95AE0">
              <w:rPr>
                <w:rFonts w:ascii="Cambria" w:eastAsia="Times New Roman" w:hAnsi="Cambria" w:cs="Cambria"/>
                <w:bCs/>
                <w:sz w:val="21"/>
                <w:szCs w:val="21"/>
              </w:rPr>
              <w:t>4</w:t>
            </w:r>
          </w:p>
        </w:tc>
        <w:tc>
          <w:tcPr>
            <w:tcW w:w="1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10F71" w:rsidRPr="00D95AE0" w:rsidRDefault="00E10F71" w:rsidP="00E10F7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 w:rsidRPr="00D95AE0">
              <w:rPr>
                <w:rFonts w:ascii="Cambria" w:eastAsia="Times New Roman" w:hAnsi="Cambria" w:cs="Cambria"/>
                <w:bCs/>
                <w:sz w:val="21"/>
                <w:szCs w:val="21"/>
              </w:rPr>
              <w:t>5</w:t>
            </w:r>
          </w:p>
        </w:tc>
        <w:tc>
          <w:tcPr>
            <w:tcW w:w="11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10F71" w:rsidRPr="00D95AE0" w:rsidRDefault="00E10F71" w:rsidP="00E10F7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 w:rsidRPr="00D95AE0">
              <w:rPr>
                <w:rFonts w:ascii="Cambria" w:eastAsia="Times New Roman" w:hAnsi="Cambria" w:cs="Cambria"/>
                <w:bCs/>
                <w:sz w:val="21"/>
                <w:szCs w:val="21"/>
              </w:rPr>
              <w:t>6</w:t>
            </w:r>
          </w:p>
        </w:tc>
      </w:tr>
      <w:tr w:rsidR="00E10F71" w:rsidTr="00415B31">
        <w:trPr>
          <w:trHeight w:val="985"/>
        </w:trPr>
        <w:tc>
          <w:tcPr>
            <w:tcW w:w="32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10F71" w:rsidRPr="00D95AE0" w:rsidRDefault="00911B35" w:rsidP="00E10F71">
            <w:pPr>
              <w:spacing w:after="0"/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 w:rsidRPr="00D95AE0">
              <w:rPr>
                <w:rFonts w:ascii="Cambria" w:eastAsia="Times New Roman" w:hAnsi="Cambria" w:cs="Cambria"/>
                <w:bCs/>
                <w:sz w:val="21"/>
                <w:szCs w:val="21"/>
              </w:rPr>
              <w:t xml:space="preserve">Dostosowanie </w:t>
            </w:r>
            <w:r w:rsidR="0053097E">
              <w:rPr>
                <w:rFonts w:ascii="Cambria" w:eastAsia="Times New Roman" w:hAnsi="Cambria" w:cs="Cambria"/>
                <w:bCs/>
                <w:sz w:val="21"/>
                <w:szCs w:val="21"/>
              </w:rPr>
              <w:t>działania informacyjnego</w:t>
            </w:r>
            <w:r w:rsidRPr="00D95AE0">
              <w:rPr>
                <w:rFonts w:ascii="Cambria" w:eastAsia="Times New Roman" w:hAnsi="Cambria" w:cs="Cambria"/>
                <w:bCs/>
                <w:sz w:val="21"/>
                <w:szCs w:val="21"/>
              </w:rPr>
              <w:t xml:space="preserve"> do Państwa oczekiwań</w:t>
            </w:r>
          </w:p>
        </w:tc>
        <w:tc>
          <w:tcPr>
            <w:tcW w:w="1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10F71" w:rsidRPr="00D95AE0" w:rsidRDefault="00E10F71" w:rsidP="00E10F7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 w:rsidRPr="00D95AE0">
              <w:rPr>
                <w:rFonts w:ascii="Cambria" w:hAnsi="Cambria" w:cs="Cambria"/>
                <w:sz w:val="21"/>
                <w:szCs w:val="21"/>
              </w:rPr>
              <w:t xml:space="preserve">1 </w:t>
            </w:r>
          </w:p>
        </w:tc>
        <w:tc>
          <w:tcPr>
            <w:tcW w:w="11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10F71" w:rsidRPr="00D95AE0" w:rsidRDefault="00E10F71" w:rsidP="00E10F7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 w:rsidRPr="00D95AE0">
              <w:rPr>
                <w:rFonts w:ascii="Cambria" w:eastAsia="Times New Roman" w:hAnsi="Cambria" w:cs="Cambria"/>
                <w:bCs/>
                <w:sz w:val="21"/>
                <w:szCs w:val="21"/>
              </w:rPr>
              <w:t>2</w:t>
            </w:r>
          </w:p>
        </w:tc>
        <w:tc>
          <w:tcPr>
            <w:tcW w:w="1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10F71" w:rsidRPr="00D95AE0" w:rsidRDefault="00E10F71" w:rsidP="00E10F7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 w:rsidRPr="00D95AE0">
              <w:rPr>
                <w:rFonts w:ascii="Cambria" w:eastAsia="Times New Roman" w:hAnsi="Cambria" w:cs="Cambria"/>
                <w:bCs/>
                <w:sz w:val="21"/>
                <w:szCs w:val="21"/>
              </w:rPr>
              <w:t>3</w:t>
            </w:r>
          </w:p>
        </w:tc>
        <w:tc>
          <w:tcPr>
            <w:tcW w:w="11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10F71" w:rsidRPr="00D95AE0" w:rsidRDefault="00E10F71" w:rsidP="00E10F7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 w:rsidRPr="00D95AE0">
              <w:rPr>
                <w:rFonts w:ascii="Cambria" w:eastAsia="Times New Roman" w:hAnsi="Cambria" w:cs="Cambria"/>
                <w:bCs/>
                <w:sz w:val="21"/>
                <w:szCs w:val="21"/>
              </w:rPr>
              <w:t>4</w:t>
            </w:r>
          </w:p>
        </w:tc>
        <w:tc>
          <w:tcPr>
            <w:tcW w:w="1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10F71" w:rsidRPr="00D95AE0" w:rsidRDefault="00E10F71" w:rsidP="00E10F7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 w:rsidRPr="00D95AE0">
              <w:rPr>
                <w:rFonts w:ascii="Cambria" w:eastAsia="Times New Roman" w:hAnsi="Cambria" w:cs="Cambria"/>
                <w:bCs/>
                <w:sz w:val="21"/>
                <w:szCs w:val="21"/>
              </w:rPr>
              <w:t>5</w:t>
            </w:r>
          </w:p>
        </w:tc>
        <w:tc>
          <w:tcPr>
            <w:tcW w:w="11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E10F71" w:rsidRPr="00D95AE0" w:rsidRDefault="00E10F71" w:rsidP="00E10F7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ambria" w:eastAsia="Times New Roman" w:hAnsi="Cambria" w:cs="Cambria"/>
                <w:bCs/>
                <w:sz w:val="21"/>
                <w:szCs w:val="21"/>
              </w:rPr>
            </w:pPr>
            <w:r w:rsidRPr="00D95AE0">
              <w:rPr>
                <w:rFonts w:ascii="Cambria" w:eastAsia="Times New Roman" w:hAnsi="Cambria" w:cs="Cambria"/>
                <w:bCs/>
                <w:sz w:val="21"/>
                <w:szCs w:val="21"/>
              </w:rPr>
              <w:t>6</w:t>
            </w:r>
          </w:p>
        </w:tc>
      </w:tr>
    </w:tbl>
    <w:p w:rsidR="00E201B8" w:rsidRPr="00CF297D" w:rsidRDefault="00E201B8" w:rsidP="00AA15F4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201B8">
        <w:rPr>
          <w:rFonts w:eastAsia="SimSun" w:cs="Calibri"/>
          <w:sz w:val="18"/>
          <w:szCs w:val="18"/>
          <w:lang w:eastAsia="en-US"/>
        </w:rPr>
        <w:t xml:space="preserve">Europejski Fundusz </w:t>
      </w:r>
      <w:r w:rsidR="008A46AD">
        <w:rPr>
          <w:rFonts w:eastAsia="SimSun" w:cs="Calibri"/>
          <w:sz w:val="18"/>
          <w:szCs w:val="18"/>
          <w:lang w:eastAsia="en-US"/>
        </w:rPr>
        <w:t>R</w:t>
      </w:r>
      <w:r w:rsidRPr="00E201B8">
        <w:rPr>
          <w:rFonts w:eastAsia="SimSun" w:cs="Calibri"/>
          <w:sz w:val="18"/>
          <w:szCs w:val="18"/>
          <w:lang w:eastAsia="en-US"/>
        </w:rPr>
        <w:t>olny na rzecz Rozwoju Obszarów Wiejskich: Europa inwestująca w obszary wiejskie.</w:t>
      </w:r>
      <w:r w:rsidRPr="00E201B8">
        <w:rPr>
          <w:rFonts w:eastAsia="SimSun" w:cs="Calibri"/>
          <w:sz w:val="18"/>
          <w:szCs w:val="18"/>
          <w:lang w:eastAsia="en-US"/>
        </w:rPr>
        <w:br/>
        <w:t xml:space="preserve">Lokalna Grupa Działania „PRYM”  jest współfinansowana ze środków Unii Europejskiej w ramach </w:t>
      </w:r>
      <w:r w:rsidRPr="00E201B8">
        <w:rPr>
          <w:rFonts w:eastAsia="SimSun" w:cs="Calibri"/>
          <w:sz w:val="18"/>
          <w:szCs w:val="18"/>
          <w:lang w:eastAsia="en-US"/>
        </w:rPr>
        <w:br/>
        <w:t>Programu Rozwoju Obszarów Wiejskich na lata 2014 – 2020.</w:t>
      </w:r>
    </w:p>
    <w:sectPr w:rsidR="00E201B8" w:rsidRPr="00CF297D" w:rsidSect="00CF29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" w:right="849" w:bottom="284" w:left="851" w:header="284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750" w:rsidRDefault="00DE4750" w:rsidP="009861D7">
      <w:pPr>
        <w:spacing w:after="0" w:line="240" w:lineRule="auto"/>
      </w:pPr>
      <w:r>
        <w:separator/>
      </w:r>
    </w:p>
  </w:endnote>
  <w:endnote w:type="continuationSeparator" w:id="0">
    <w:p w:rsidR="00DE4750" w:rsidRDefault="00DE4750" w:rsidP="0098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CE4" w:rsidRDefault="00230C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CE4" w:rsidRDefault="00230C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CE4" w:rsidRDefault="00230C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750" w:rsidRDefault="00DE4750" w:rsidP="009861D7">
      <w:pPr>
        <w:spacing w:after="0" w:line="240" w:lineRule="auto"/>
      </w:pPr>
      <w:r>
        <w:separator/>
      </w:r>
    </w:p>
  </w:footnote>
  <w:footnote w:type="continuationSeparator" w:id="0">
    <w:p w:rsidR="00DE4750" w:rsidRDefault="00DE4750" w:rsidP="00986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CE4" w:rsidRDefault="00230C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11B" w:rsidRDefault="004904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1981200</wp:posOffset>
          </wp:positionH>
          <wp:positionV relativeFrom="paragraph">
            <wp:posOffset>-19685</wp:posOffset>
          </wp:positionV>
          <wp:extent cx="476250" cy="466725"/>
          <wp:effectExtent l="0" t="0" r="0" b="9525"/>
          <wp:wrapTight wrapText="bothSides">
            <wp:wrapPolygon edited="0">
              <wp:start x="0" y="0"/>
              <wp:lineTo x="0" y="21159"/>
              <wp:lineTo x="20736" y="21159"/>
              <wp:lineTo x="20736" y="0"/>
              <wp:lineTo x="0" y="0"/>
            </wp:wrapPolygon>
          </wp:wrapTight>
          <wp:docPr id="2" name="Obraz 6" descr="C:\Users\Renata Jesionowska\AppData\Local\Microsoft\Windows\INetCacheContent.Word\Leade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Renata Jesionowska\AppData\Local\Microsoft\Windows\INetCacheContent.Word\Leade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219075</wp:posOffset>
          </wp:positionH>
          <wp:positionV relativeFrom="paragraph">
            <wp:posOffset>-29210</wp:posOffset>
          </wp:positionV>
          <wp:extent cx="684530" cy="457200"/>
          <wp:effectExtent l="0" t="0" r="1270" b="0"/>
          <wp:wrapTight wrapText="bothSides">
            <wp:wrapPolygon edited="0">
              <wp:start x="0" y="0"/>
              <wp:lineTo x="0" y="20700"/>
              <wp:lineTo x="21039" y="20700"/>
              <wp:lineTo x="21039" y="0"/>
              <wp:lineTo x="0" y="0"/>
            </wp:wrapPolygon>
          </wp:wrapTight>
          <wp:docPr id="1" name="Obraz 5" descr="C:\Users\Renata Jesionowska\AppData\Local\Microsoft\Windows\INetCacheContent.Word\flaga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Renata Jesionowska\AppData\Local\Microsoft\Windows\INetCacheContent.Word\flaga UE 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-92075</wp:posOffset>
          </wp:positionV>
          <wp:extent cx="923925" cy="603885"/>
          <wp:effectExtent l="0" t="0" r="9525" b="5715"/>
          <wp:wrapTight wrapText="bothSides">
            <wp:wrapPolygon edited="0">
              <wp:start x="0" y="0"/>
              <wp:lineTo x="0" y="21123"/>
              <wp:lineTo x="21377" y="21123"/>
              <wp:lineTo x="21377" y="0"/>
              <wp:lineTo x="0" y="0"/>
            </wp:wrapPolygon>
          </wp:wrapTight>
          <wp:docPr id="4" name="Obraz 4" descr="C:\Users\Renata Jesionowska\Desktop\WSPARCIE PRZYGOTOWAWCZE WNIOSEK\mapki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Renata Jesionowska\Desktop\WSPARCIE PRZYGOTOWAWCZE WNIOSEK\mapki\prow-2014-2020-logo-kolor_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3100070</wp:posOffset>
          </wp:positionH>
          <wp:positionV relativeFrom="paragraph">
            <wp:posOffset>-86995</wp:posOffset>
          </wp:positionV>
          <wp:extent cx="1306830" cy="598805"/>
          <wp:effectExtent l="0" t="0" r="0" b="0"/>
          <wp:wrapTight wrapText="bothSides">
            <wp:wrapPolygon edited="0">
              <wp:start x="13224" y="1374"/>
              <wp:lineTo x="3778" y="2749"/>
              <wp:lineTo x="945" y="5497"/>
              <wp:lineTo x="945" y="18554"/>
              <wp:lineTo x="19837" y="18554"/>
              <wp:lineTo x="19837" y="1374"/>
              <wp:lineTo x="13224" y="1374"/>
            </wp:wrapPolygon>
          </wp:wrapTight>
          <wp:docPr id="3" name="Obraz 2" descr="C:\Users\Renata Jesionowska\AppData\Local\Microsoft\Windows Live Mail\WLMDSS.tmp\WLM1123.tmp\lgd_pry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Renata Jesionowska\AppData\Local\Microsoft\Windows Live Mail\WLMDSS.tmp\WLM1123.tmp\lgd_prym_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011B" w:rsidRDefault="00AC01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CE4" w:rsidRDefault="00230C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632577E"/>
    <w:multiLevelType w:val="hybridMultilevel"/>
    <w:tmpl w:val="8778960C"/>
    <w:lvl w:ilvl="0" w:tplc="00000001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37"/>
    <w:rsid w:val="00036C42"/>
    <w:rsid w:val="000507B8"/>
    <w:rsid w:val="000567B8"/>
    <w:rsid w:val="00057F6E"/>
    <w:rsid w:val="0006702D"/>
    <w:rsid w:val="000778BF"/>
    <w:rsid w:val="00080793"/>
    <w:rsid w:val="00085E20"/>
    <w:rsid w:val="000F067D"/>
    <w:rsid w:val="0017394D"/>
    <w:rsid w:val="001C0988"/>
    <w:rsid w:val="001D2141"/>
    <w:rsid w:val="001E3B32"/>
    <w:rsid w:val="00225E53"/>
    <w:rsid w:val="00230CE4"/>
    <w:rsid w:val="00252911"/>
    <w:rsid w:val="00272195"/>
    <w:rsid w:val="00286378"/>
    <w:rsid w:val="002E190E"/>
    <w:rsid w:val="002E5E51"/>
    <w:rsid w:val="00361AC5"/>
    <w:rsid w:val="003B7862"/>
    <w:rsid w:val="003F7C2A"/>
    <w:rsid w:val="00415B31"/>
    <w:rsid w:val="004343B2"/>
    <w:rsid w:val="00475F01"/>
    <w:rsid w:val="00490421"/>
    <w:rsid w:val="00494FE4"/>
    <w:rsid w:val="004A506A"/>
    <w:rsid w:val="004B5237"/>
    <w:rsid w:val="004F2EB8"/>
    <w:rsid w:val="0052185A"/>
    <w:rsid w:val="0053097E"/>
    <w:rsid w:val="005956DF"/>
    <w:rsid w:val="00633DA4"/>
    <w:rsid w:val="00652ACC"/>
    <w:rsid w:val="00671D04"/>
    <w:rsid w:val="00690E53"/>
    <w:rsid w:val="006C4A1D"/>
    <w:rsid w:val="006D2B10"/>
    <w:rsid w:val="00731F30"/>
    <w:rsid w:val="0077695A"/>
    <w:rsid w:val="00794FAC"/>
    <w:rsid w:val="008A46AD"/>
    <w:rsid w:val="008B0851"/>
    <w:rsid w:val="00911B35"/>
    <w:rsid w:val="009131E2"/>
    <w:rsid w:val="00975071"/>
    <w:rsid w:val="009861D7"/>
    <w:rsid w:val="009C7AEB"/>
    <w:rsid w:val="009E1486"/>
    <w:rsid w:val="009E32C5"/>
    <w:rsid w:val="00A2485E"/>
    <w:rsid w:val="00A303C3"/>
    <w:rsid w:val="00A7720F"/>
    <w:rsid w:val="00A90B04"/>
    <w:rsid w:val="00AA15F4"/>
    <w:rsid w:val="00AC011B"/>
    <w:rsid w:val="00AF1417"/>
    <w:rsid w:val="00B5339A"/>
    <w:rsid w:val="00B5751F"/>
    <w:rsid w:val="00B85EA4"/>
    <w:rsid w:val="00B9503A"/>
    <w:rsid w:val="00BB3FE7"/>
    <w:rsid w:val="00BD06B4"/>
    <w:rsid w:val="00BD2FC4"/>
    <w:rsid w:val="00CA165B"/>
    <w:rsid w:val="00CC0D46"/>
    <w:rsid w:val="00CF297D"/>
    <w:rsid w:val="00CF7A1D"/>
    <w:rsid w:val="00D31A4B"/>
    <w:rsid w:val="00D92339"/>
    <w:rsid w:val="00D95AE0"/>
    <w:rsid w:val="00DE4750"/>
    <w:rsid w:val="00E10F71"/>
    <w:rsid w:val="00E201B8"/>
    <w:rsid w:val="00E617D6"/>
    <w:rsid w:val="00E865A0"/>
    <w:rsid w:val="00EC00F1"/>
    <w:rsid w:val="00EC2060"/>
    <w:rsid w:val="00F06312"/>
    <w:rsid w:val="00F42435"/>
    <w:rsid w:val="00F70FEE"/>
    <w:rsid w:val="00F813B2"/>
    <w:rsid w:val="00FB3772"/>
    <w:rsid w:val="00FC4D93"/>
    <w:rsid w:val="00FC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7E16622-515F-4692-92AD-92C03C3A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C4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 w:hint="default"/>
      <w:sz w:val="36"/>
      <w:szCs w:val="3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Courier New" w:hAnsi="Courier New" w:cs="Courier New" w:hint="default"/>
      <w:sz w:val="36"/>
      <w:szCs w:val="36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ourier New" w:hAnsi="Courier New" w:cs="Courier New" w:hint="default"/>
      <w:sz w:val="36"/>
      <w:szCs w:val="36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ourier New" w:hAnsi="Courier New" w:cs="Courier New" w:hint="default"/>
      <w:sz w:val="36"/>
      <w:szCs w:val="36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ourier New" w:hAnsi="Courier New" w:cs="Courier New" w:hint="default"/>
      <w:sz w:val="36"/>
      <w:szCs w:val="36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Courier New" w:hAnsi="Courier New" w:cs="Courier New" w:hint="default"/>
      <w:sz w:val="36"/>
      <w:szCs w:val="36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ourier New" w:eastAsia="Times New Roman" w:hAnsi="Courier New" w:cs="Courier New" w:hint="default"/>
      <w:sz w:val="36"/>
      <w:szCs w:val="3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Courier New" w:hAnsi="Courier New" w:cs="Courier New" w:hint="default"/>
      <w:sz w:val="36"/>
      <w:szCs w:val="36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Courier New" w:hAnsi="Courier New" w:cs="Courier New" w:hint="default"/>
      <w:sz w:val="36"/>
      <w:szCs w:val="36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Courier New" w:hAnsi="Courier New" w:cs="Courier New" w:hint="default"/>
      <w:sz w:val="36"/>
      <w:szCs w:val="3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Courier New" w:eastAsia="Times New Roman" w:hAnsi="Courier New" w:cs="Courier New" w:hint="default"/>
      <w:sz w:val="36"/>
      <w:szCs w:val="36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ourier New" w:hAnsi="Courier New" w:cs="Courier New" w:hint="default"/>
      <w:sz w:val="36"/>
      <w:szCs w:val="36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Courier New" w:eastAsia="Times New Roman" w:hAnsi="Courier New" w:cs="Courier New" w:hint="default"/>
      <w:sz w:val="36"/>
      <w:szCs w:val="36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86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61D7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861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61D7"/>
    <w:rPr>
      <w:rFonts w:ascii="Calibri" w:eastAsia="Calibri" w:hAnsi="Calibri"/>
      <w:sz w:val="22"/>
      <w:szCs w:val="22"/>
      <w:lang w:eastAsia="ar-SA"/>
    </w:rPr>
  </w:style>
  <w:style w:type="paragraph" w:styleId="Bezodstpw">
    <w:name w:val="No Spacing"/>
    <w:uiPriority w:val="1"/>
    <w:qFormat/>
    <w:rsid w:val="00272195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gdpry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C194E-59AF-4373-B191-F60391D7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Links>
    <vt:vector size="6" baseType="variant">
      <vt:variant>
        <vt:i4>8192081</vt:i4>
      </vt:variant>
      <vt:variant>
        <vt:i4>0</vt:i4>
      </vt:variant>
      <vt:variant>
        <vt:i4>0</vt:i4>
      </vt:variant>
      <vt:variant>
        <vt:i4>5</vt:i4>
      </vt:variant>
      <vt:variant>
        <vt:lpwstr>mailto:biuro@lgdprym.pl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cp:lastModifiedBy>Dawid</cp:lastModifiedBy>
  <cp:revision>2</cp:revision>
  <cp:lastPrinted>2017-10-20T11:13:00Z</cp:lastPrinted>
  <dcterms:created xsi:type="dcterms:W3CDTF">2017-10-20T11:19:00Z</dcterms:created>
  <dcterms:modified xsi:type="dcterms:W3CDTF">2017-10-20T11:19:00Z</dcterms:modified>
</cp:coreProperties>
</file>